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1" w:type="pct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384"/>
        <w:gridCol w:w="5016"/>
      </w:tblGrid>
      <w:tr w:rsidR="0018463D" w:rsidRPr="00D07558" w:rsidTr="0018463D">
        <w:trPr>
          <w:tblHeader/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558" w:rsidRPr="00D07558" w:rsidRDefault="00D07558" w:rsidP="00D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TERMINY                                                 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558" w:rsidRPr="00D07558" w:rsidRDefault="00D07558" w:rsidP="00D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CZYNNOŚCI RODZICÓW</w:t>
            </w:r>
          </w:p>
        </w:tc>
      </w:tr>
      <w:tr w:rsidR="0018463D" w:rsidRPr="00D07558" w:rsidTr="0018463D">
        <w:trPr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7558" w:rsidRPr="00D07558" w:rsidRDefault="00C210CC" w:rsidP="00D0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09.04 - 1</w:t>
            </w:r>
            <w:r w:rsid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 05. 2018</w:t>
            </w:r>
            <w:r w:rsidR="00D07558"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D07558" w:rsidRPr="00D07558" w:rsidRDefault="00D07558" w:rsidP="00D0755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558" w:rsidRPr="00D07558" w:rsidRDefault="00D07558" w:rsidP="00D07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</w:p>
          <w:p w:rsidR="00D07558" w:rsidRPr="00D07558" w:rsidRDefault="00D07558" w:rsidP="00C2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pobrać w sekretariacie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C210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C210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następnie</w:t>
            </w:r>
            <w:r w:rsidR="00C210CC"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złożyć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w sekretariacie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wypełniony wniosek (wraz z dokumentacją uzupełniającą)</w:t>
            </w:r>
          </w:p>
        </w:tc>
      </w:tr>
      <w:tr w:rsidR="00C210CC" w:rsidRPr="00D07558" w:rsidTr="0018463D">
        <w:trPr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10CC" w:rsidRDefault="00C210CC" w:rsidP="00D0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21.05-25.05.2018r.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10CC" w:rsidRPr="00F50878" w:rsidRDefault="00C210CC" w:rsidP="00D07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F50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- weryfikacja przez komisję rekrutacyjną wniosków o przyjęcie do klasy szkoły  podstawowej i  dokumentów potwierdzających spełnianie przez kandydata warunków lub kryteriów branych pod uwagę w postępowaniu rekrutacyjnym, w tym dokonanie przez przewodniczącego komisji rekrutacyjnej czynności, o których mowa w art.150 ust.7ustawy Prawo Oświatowe</w:t>
            </w:r>
          </w:p>
        </w:tc>
      </w:tr>
      <w:tr w:rsidR="0018463D" w:rsidRPr="00D07558" w:rsidTr="0018463D">
        <w:trPr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558" w:rsidRPr="00D07558" w:rsidRDefault="00C210CC" w:rsidP="00D0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28</w:t>
            </w:r>
            <w:r w:rsid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.2018</w:t>
            </w:r>
            <w:r w:rsidR="00D07558"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D07558"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</w:t>
            </w:r>
          </w:p>
          <w:p w:rsidR="00D07558" w:rsidRPr="00D07558" w:rsidRDefault="00D07558" w:rsidP="00D07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558" w:rsidRPr="00D07558" w:rsidRDefault="00D07558" w:rsidP="00D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Sprawdzić 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yniki kwalifikacji </w:t>
            </w:r>
            <w:r w:rsidR="001846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na wywieszonej liście kandydatów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zakwalifikowanych i niezakwalifikowanych</w:t>
            </w:r>
            <w:r w:rsidR="001846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klasy I szkoły podstawowej</w:t>
            </w:r>
          </w:p>
        </w:tc>
      </w:tr>
      <w:tr w:rsidR="0018463D" w:rsidRPr="00D07558" w:rsidTr="0018463D">
        <w:trPr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558" w:rsidRPr="00D07558" w:rsidRDefault="00D07558" w:rsidP="00D0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19.05.- 30.05</w:t>
            </w:r>
            <w:r w:rsidR="00C21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.2018</w:t>
            </w: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558" w:rsidRPr="00D07558" w:rsidRDefault="00D07558" w:rsidP="00D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Złożyć 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pisemne oświadczenie potwierdzając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 wolę przyjęcia dziecka do klasy I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  <w:r w:rsidR="001846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szkoły podstawowej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</w:t>
            </w:r>
          </w:p>
        </w:tc>
      </w:tr>
      <w:tr w:rsidR="0018463D" w:rsidRPr="00D07558" w:rsidTr="0018463D">
        <w:trPr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558" w:rsidRDefault="00C210CC" w:rsidP="00D0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04. 06.2018</w:t>
            </w:r>
            <w:r w:rsidR="00D07558"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D07558" w:rsidRPr="00D07558" w:rsidRDefault="00D07558" w:rsidP="00D07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558" w:rsidRPr="00D07558" w:rsidRDefault="00D07558" w:rsidP="00D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Spraw</w:t>
            </w:r>
            <w:r w:rsidR="001846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dzenie wywieszonej listy kandydatów 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przyjętych i nieprzyjętych</w:t>
            </w:r>
            <w:r w:rsidR="001846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klasy I szkoły podstawowej</w:t>
            </w:r>
          </w:p>
        </w:tc>
      </w:tr>
    </w:tbl>
    <w:p w:rsidR="0018463D" w:rsidRDefault="0018463D" w:rsidP="00F12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8463D" w:rsidRDefault="0018463D" w:rsidP="00F12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8463D" w:rsidRDefault="0018463D" w:rsidP="00F12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8463D" w:rsidRDefault="0018463D" w:rsidP="00F12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8463D" w:rsidRDefault="0018463D" w:rsidP="00F12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W w:w="5131" w:type="pct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384"/>
        <w:gridCol w:w="5016"/>
      </w:tblGrid>
      <w:tr w:rsidR="0018463D" w:rsidRPr="00D07558" w:rsidTr="00FA37BF">
        <w:trPr>
          <w:tblHeader/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63D" w:rsidRPr="00D07558" w:rsidRDefault="0018463D" w:rsidP="00FA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TERMINY                                              </w:t>
            </w:r>
            <w:r w:rsidR="0094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W POSTĘPOWANIU UZUPEŁNIAJĄCYM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63D" w:rsidRPr="00D07558" w:rsidRDefault="0018463D" w:rsidP="00FA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CZYNNOŚCI RODZICÓW</w:t>
            </w:r>
          </w:p>
        </w:tc>
      </w:tr>
      <w:tr w:rsidR="0018463D" w:rsidRPr="00D07558" w:rsidTr="00FA37BF">
        <w:trPr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63D" w:rsidRPr="00D07558" w:rsidRDefault="00C210CC" w:rsidP="00FA3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05.06 - 12</w:t>
            </w:r>
            <w:r w:rsidR="0094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 06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 2018</w:t>
            </w:r>
            <w:r w:rsidR="0018463D"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18463D" w:rsidRPr="00D07558" w:rsidRDefault="0018463D" w:rsidP="00FA37B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63D" w:rsidRPr="00D07558" w:rsidRDefault="0018463D" w:rsidP="00FA3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</w:p>
          <w:p w:rsidR="0018463D" w:rsidRPr="00D07558" w:rsidRDefault="0018463D" w:rsidP="00C2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pobrać w sekretariacie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C210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następnie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złożyć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w sekretariacie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wypełniony wniosek (wra</w:t>
            </w:r>
            <w:r w:rsidR="00C210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z dokumentacją uzupełniającą 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</w:tc>
      </w:tr>
      <w:tr w:rsidR="00C210CC" w:rsidRPr="00D07558" w:rsidTr="00FA37BF">
        <w:trPr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10CC" w:rsidRDefault="00C210CC" w:rsidP="00FA3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13.06 – 20.06.2018r.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10CC" w:rsidRPr="00F50878" w:rsidRDefault="00C210CC" w:rsidP="00FA3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F50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- weryfikacja przez komisję rekrutacyjną wniosków o przyjęcie do klasy szkoły  podstawowej i  dokumentów potwierdzających spełnianie przez kandydata warunków lub kryteriów branych pod uwagę w postępowaniu rekrutacyjnym, w tym dokonanie przez przewodniczącego komisji rekrutacyjnej czynności, o których mowa w art.150 ust.7ustawy Prawo Oświatowe</w:t>
            </w:r>
          </w:p>
        </w:tc>
      </w:tr>
      <w:tr w:rsidR="0018463D" w:rsidRPr="00D07558" w:rsidTr="00FA37BF">
        <w:trPr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63D" w:rsidRPr="00D07558" w:rsidRDefault="00C210CC" w:rsidP="00FA3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21</w:t>
            </w:r>
            <w:r w:rsidR="0094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.2018</w:t>
            </w:r>
            <w:r w:rsidR="0018463D"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18463D"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</w:t>
            </w:r>
          </w:p>
          <w:p w:rsidR="0018463D" w:rsidRPr="00D07558" w:rsidRDefault="0018463D" w:rsidP="00FA3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63D" w:rsidRPr="00D07558" w:rsidRDefault="0018463D" w:rsidP="00FA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Sprawdzić 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yniki kwalifikacji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na wywieszonej liście kandydatów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zakwalifikowanych i niezakwalifikowanych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klasy I szkoły podstawowej</w:t>
            </w:r>
          </w:p>
        </w:tc>
      </w:tr>
      <w:tr w:rsidR="0018463D" w:rsidRPr="00D07558" w:rsidTr="00FA37BF">
        <w:trPr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63D" w:rsidRPr="00D07558" w:rsidRDefault="009414C2" w:rsidP="00FA3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03.07.- 31.07</w:t>
            </w:r>
            <w:r w:rsidR="002E7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.2018</w:t>
            </w:r>
            <w:r w:rsidR="0018463D"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63D" w:rsidRPr="00D07558" w:rsidRDefault="0018463D" w:rsidP="00FA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Złożyć 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pisemne oświadczenie potwierdzając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 wolę przyjęcia dziecka do klasy I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szkoły podstawowej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</w:t>
            </w:r>
          </w:p>
        </w:tc>
      </w:tr>
      <w:tr w:rsidR="0018463D" w:rsidRPr="00D07558" w:rsidTr="00FA37BF">
        <w:trPr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63D" w:rsidRDefault="0018463D" w:rsidP="00FA3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31</w:t>
            </w:r>
            <w:r w:rsidR="0094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 08</w:t>
            </w:r>
            <w:r w:rsidR="002E7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.2018</w:t>
            </w: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18463D" w:rsidRPr="00D07558" w:rsidRDefault="0018463D" w:rsidP="00FA3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63D" w:rsidRPr="00D07558" w:rsidRDefault="0018463D" w:rsidP="00FA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dzenie wywieszonej listy kandydatów 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przyjętych i nieprzyjętych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klasy I szkoły podstawowej</w:t>
            </w:r>
          </w:p>
        </w:tc>
      </w:tr>
    </w:tbl>
    <w:p w:rsidR="0018463D" w:rsidRDefault="0018463D" w:rsidP="00F12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8463D" w:rsidRDefault="0018463D" w:rsidP="00F12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8463D" w:rsidRDefault="0018463D" w:rsidP="00F12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8463D" w:rsidRDefault="0018463D" w:rsidP="00F12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8463D" w:rsidRDefault="0018463D" w:rsidP="00F12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125D1" w:rsidRPr="00F125D1" w:rsidRDefault="00F125D1" w:rsidP="00F12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125D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Regulamin rekrutacji</w:t>
      </w:r>
    </w:p>
    <w:p w:rsidR="00F125D1" w:rsidRDefault="00F125D1" w:rsidP="00F12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2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REKRUTACJI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KLASY I </w:t>
      </w:r>
      <w:r w:rsidRPr="00F12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W CHEŁMSKU ŚLĄSKIM</w:t>
      </w:r>
    </w:p>
    <w:p w:rsidR="00F125D1" w:rsidRPr="00F125D1" w:rsidRDefault="00F125D1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 xml:space="preserve">1. Rekrutacja organizowana jest </w:t>
      </w:r>
      <w:r>
        <w:rPr>
          <w:rFonts w:ascii="Helvetica" w:eastAsia="Times New Roman" w:hAnsi="Helvetica" w:cs="Helvetica"/>
          <w:sz w:val="24"/>
          <w:szCs w:val="24"/>
          <w:lang w:eastAsia="pl-PL"/>
        </w:rPr>
        <w:t>przez dyrektora Szkoły</w:t>
      </w: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>.</w:t>
      </w:r>
    </w:p>
    <w:p w:rsidR="00F125D1" w:rsidRPr="00F125D1" w:rsidRDefault="00F125D1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5D1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>
        <w:rPr>
          <w:rFonts w:ascii="Helvetica" w:eastAsia="Times New Roman" w:hAnsi="Helvetica" w:cs="Helvetica"/>
          <w:sz w:val="24"/>
          <w:szCs w:val="24"/>
          <w:lang w:eastAsia="pl-PL"/>
        </w:rPr>
        <w:t>Rejestracje zgłoszeń</w:t>
      </w: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 xml:space="preserve"> prowadzi sekretariat szkoły.</w:t>
      </w:r>
    </w:p>
    <w:p w:rsidR="00F125D1" w:rsidRPr="00F125D1" w:rsidRDefault="00F125D1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5D1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>
        <w:rPr>
          <w:rFonts w:ascii="Helvetica" w:eastAsia="Times New Roman" w:hAnsi="Helvetica" w:cs="Helvetica"/>
          <w:sz w:val="24"/>
          <w:szCs w:val="24"/>
          <w:lang w:eastAsia="pl-PL"/>
        </w:rPr>
        <w:t>Dyrektor powołuje Komisję Rekrutacyjną</w:t>
      </w: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 xml:space="preserve">, w składzie: </w:t>
      </w:r>
    </w:p>
    <w:p w:rsidR="00F125D1" w:rsidRPr="00F125D1" w:rsidRDefault="00F125D1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 xml:space="preserve">a) Dyrektor szkoły lub wyznaczona osoba. </w:t>
      </w:r>
    </w:p>
    <w:p w:rsidR="00F125D1" w:rsidRPr="00F125D1" w:rsidRDefault="00C210CC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sz w:val="24"/>
          <w:szCs w:val="24"/>
          <w:lang w:eastAsia="pl-PL"/>
        </w:rPr>
        <w:t>b) Pedagog</w:t>
      </w:r>
      <w:r w:rsidR="00F125D1" w:rsidRPr="00F125D1">
        <w:rPr>
          <w:rFonts w:ascii="Helvetica" w:eastAsia="Times New Roman" w:hAnsi="Helvetica" w:cs="Helvetica"/>
          <w:sz w:val="24"/>
          <w:szCs w:val="24"/>
          <w:lang w:eastAsia="pl-PL"/>
        </w:rPr>
        <w:t xml:space="preserve"> szkolny. </w:t>
      </w:r>
    </w:p>
    <w:p w:rsidR="00F125D1" w:rsidRPr="00F125D1" w:rsidRDefault="00F125D1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 xml:space="preserve">c) Nauczyciel/e edukacji wczesnoszkolnej. </w:t>
      </w:r>
    </w:p>
    <w:p w:rsidR="00F125D1" w:rsidRPr="00F125D1" w:rsidRDefault="00F125D1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>e) Przedstawiciel organu prowadzącego szkołę.</w:t>
      </w:r>
    </w:p>
    <w:p w:rsidR="00F125D1" w:rsidRPr="00F125D1" w:rsidRDefault="00F125D1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5D1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>Komisja Rekr</w:t>
      </w:r>
      <w:r>
        <w:rPr>
          <w:rFonts w:ascii="Helvetica" w:eastAsia="Times New Roman" w:hAnsi="Helvetica" w:cs="Helvetica"/>
          <w:sz w:val="24"/>
          <w:szCs w:val="24"/>
          <w:lang w:eastAsia="pl-PL"/>
        </w:rPr>
        <w:t xml:space="preserve">utacyjna analizuje dokumenty </w:t>
      </w: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>kandydat</w:t>
      </w:r>
      <w:r>
        <w:rPr>
          <w:rFonts w:ascii="Helvetica" w:eastAsia="Times New Roman" w:hAnsi="Helvetica" w:cs="Helvetica"/>
          <w:sz w:val="24"/>
          <w:szCs w:val="24"/>
          <w:lang w:eastAsia="pl-PL"/>
        </w:rPr>
        <w:t>ów na uczniów do</w:t>
      </w: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 xml:space="preserve"> klas</w:t>
      </w:r>
      <w:r>
        <w:rPr>
          <w:rFonts w:ascii="Helvetica" w:eastAsia="Times New Roman" w:hAnsi="Helvetica" w:cs="Helvetica"/>
          <w:sz w:val="24"/>
          <w:szCs w:val="24"/>
          <w:lang w:eastAsia="pl-PL"/>
        </w:rPr>
        <w:t>y I  w celu sprawdzenia ich gotowoś</w:t>
      </w: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>ci szkolnej.</w:t>
      </w:r>
    </w:p>
    <w:p w:rsidR="00F125D1" w:rsidRPr="00F125D1" w:rsidRDefault="00F125D1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5D1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>
        <w:rPr>
          <w:rFonts w:ascii="Helvetica" w:eastAsia="Times New Roman" w:hAnsi="Helvetica" w:cs="Helvetica"/>
          <w:sz w:val="24"/>
          <w:szCs w:val="24"/>
          <w:lang w:eastAsia="pl-PL"/>
        </w:rPr>
        <w:t>Decyzję o przyję</w:t>
      </w: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>ciu uczniów do szkoły podejmuje dyrektor na podstawie wyników przedstawionych przez Komisję Rekrutacyjną oraz przyjętych w szkole priorytetów rekrutacji.</w:t>
      </w:r>
    </w:p>
    <w:p w:rsidR="00F125D1" w:rsidRPr="00F125D1" w:rsidRDefault="00F125D1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5D1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 xml:space="preserve">Etapy rekrutacji do szkoły: </w:t>
      </w:r>
    </w:p>
    <w:p w:rsidR="00F125D1" w:rsidRPr="00F125D1" w:rsidRDefault="00F125D1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>a) Złożenie przez Rodzica lub prawnego opiekuna dziecka drogą elektr</w:t>
      </w:r>
      <w:r>
        <w:rPr>
          <w:rFonts w:ascii="Helvetica" w:eastAsia="Times New Roman" w:hAnsi="Helvetica" w:cs="Helvetica"/>
          <w:sz w:val="24"/>
          <w:szCs w:val="24"/>
          <w:lang w:eastAsia="pl-PL"/>
        </w:rPr>
        <w:t>oniczną lub osobiście w sekreta</w:t>
      </w: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 xml:space="preserve">riacie szkoły dokumentów rekrutacyjnych. </w:t>
      </w:r>
    </w:p>
    <w:p w:rsidR="00F125D1" w:rsidRPr="00F125D1" w:rsidRDefault="00F125D1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sz w:val="24"/>
          <w:szCs w:val="24"/>
          <w:lang w:eastAsia="pl-PL"/>
        </w:rPr>
        <w:t>b) Sprawdzenie gotowoś</w:t>
      </w: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 xml:space="preserve">ci szkolnej kandydata. </w:t>
      </w:r>
    </w:p>
    <w:p w:rsidR="00F125D1" w:rsidRPr="00F125D1" w:rsidRDefault="00F125D1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>c) Rozmowa z rodzicami.</w:t>
      </w:r>
    </w:p>
    <w:p w:rsidR="00F125D1" w:rsidRPr="00F125D1" w:rsidRDefault="00F125D1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5D1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 xml:space="preserve">Wpisanie na listę uczniów szkoły następuje po spełnieniu w ciągu 7 dni od powiadomienia o pozytywnym wyniku rekrutacji, pozostałych, niezbędnych warunków rekrutacji, </w:t>
      </w:r>
      <w:proofErr w:type="spellStart"/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>tj</w:t>
      </w:r>
      <w:proofErr w:type="spellEnd"/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 xml:space="preserve">: </w:t>
      </w:r>
    </w:p>
    <w:p w:rsidR="00F125D1" w:rsidRPr="00F125D1" w:rsidRDefault="00F125D1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>a) Podpisania przez rodzica lub opiekuna prawnego dziecka Umowy o kształceniu ucznia.</w:t>
      </w:r>
    </w:p>
    <w:p w:rsidR="00F125D1" w:rsidRPr="00F125D1" w:rsidRDefault="00F125D1" w:rsidP="00F1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5D1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 w:rsidRPr="00F125D1">
        <w:rPr>
          <w:rFonts w:ascii="Helvetica" w:eastAsia="Times New Roman" w:hAnsi="Helvetica" w:cs="Helvetica"/>
          <w:sz w:val="24"/>
          <w:szCs w:val="24"/>
          <w:lang w:eastAsia="pl-PL"/>
        </w:rPr>
        <w:t>Dla Rodziców dzieci przyjętych do szkoły w maju/czerwcu odbywa się spotkanie informacyjne z wychowawcą klasy.</w:t>
      </w:r>
    </w:p>
    <w:p w:rsidR="00F125D1" w:rsidRDefault="00F125D1" w:rsidP="004965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</w:p>
    <w:p w:rsidR="00F125D1" w:rsidRDefault="00F125D1" w:rsidP="004965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</w:p>
    <w:p w:rsidR="00496589" w:rsidRPr="00BD61FA" w:rsidRDefault="00496589" w:rsidP="005649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Zasad</w:t>
      </w:r>
      <w:r w:rsidR="00C210CC" w:rsidRPr="00BD61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 rekrutacji na rok szkolny 2018/2019</w:t>
      </w:r>
    </w:p>
    <w:p w:rsidR="00496589" w:rsidRPr="00BD61FA" w:rsidRDefault="00496589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Terminy rekrutacji </w:t>
      </w:r>
    </w:p>
    <w:p w:rsidR="00496589" w:rsidRPr="00BD61FA" w:rsidRDefault="00C210CC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roku szkolnym 2018/2019</w:t>
      </w:r>
      <w:r w:rsidR="00496589"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prowadzona jest od 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>9 kwietnia 2018</w:t>
      </w:r>
      <w:r w:rsidR="00496589"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96589" w:rsidRPr="00BD61FA" w:rsidRDefault="005F3F14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6589"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>. Spotkania rekrutacyjne odbywające się w dni powszednie następują w terminach i godzinach uzgodnionych wcześniej z sekretariatem szkoły.</w:t>
      </w:r>
    </w:p>
    <w:p w:rsidR="00496589" w:rsidRPr="00BD61FA" w:rsidRDefault="005F3F14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96589"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>. Rekrutacja będzie prowadzona do wyczerpania miejsc.</w:t>
      </w:r>
    </w:p>
    <w:p w:rsidR="00496589" w:rsidRPr="00BD61FA" w:rsidRDefault="00496589" w:rsidP="004965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Zainteresowane osoby prosimy o kontakt mailowy </w:t>
      </w:r>
      <w:r w:rsidR="005F3F14" w:rsidRPr="00BD61F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F3F14" w:rsidRPr="00BD61FA">
          <w:rPr>
            <w:rStyle w:val="Hipercze"/>
            <w:rFonts w:ascii="Times New Roman" w:hAnsi="Times New Roman" w:cs="Times New Roman"/>
            <w:sz w:val="24"/>
            <w:szCs w:val="24"/>
          </w:rPr>
          <w:t>zsp_chelmsko_slaskie@wp.pl</w:t>
        </w:r>
      </w:hyperlink>
      <w:r w:rsidR="005649EA" w:rsidRPr="00BD61FA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5F3F14" w:rsidRPr="00BD61FA">
          <w:rPr>
            <w:rStyle w:val="Hipercze"/>
            <w:rFonts w:ascii="Times New Roman" w:hAnsi="Times New Roman" w:cs="Times New Roman"/>
            <w:sz w:val="24"/>
            <w:szCs w:val="24"/>
          </w:rPr>
          <w:t>spchelmsko@poczta.onet.pl</w:t>
        </w:r>
      </w:hyperlink>
      <w:r w:rsidR="005649EA" w:rsidRPr="00BD61FA">
        <w:rPr>
          <w:rFonts w:ascii="Times New Roman" w:hAnsi="Times New Roman" w:cs="Times New Roman"/>
          <w:sz w:val="24"/>
          <w:szCs w:val="24"/>
        </w:rPr>
        <w:t xml:space="preserve"> lub telefoniczny tel.(+48) 757422116 </w:t>
      </w:r>
      <w:r w:rsidR="005F3F14" w:rsidRPr="00BD61FA">
        <w:rPr>
          <w:rFonts w:ascii="Times New Roman" w:hAnsi="Times New Roman" w:cs="Times New Roman"/>
          <w:sz w:val="24"/>
          <w:szCs w:val="24"/>
        </w:rPr>
        <w:t> </w:t>
      </w:r>
      <w:r w:rsidR="005649EA" w:rsidRPr="00BD61FA">
        <w:rPr>
          <w:rFonts w:ascii="Times New Roman" w:hAnsi="Times New Roman" w:cs="Times New Roman"/>
          <w:sz w:val="24"/>
          <w:szCs w:val="24"/>
        </w:rPr>
        <w:t>w celu umówienia się na spotkanie</w:t>
      </w:r>
    </w:p>
    <w:p w:rsidR="00496589" w:rsidRPr="00BD61FA" w:rsidRDefault="00496589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Procedura rekrutacji </w:t>
      </w:r>
    </w:p>
    <w:p w:rsidR="00496589" w:rsidRPr="00BD61FA" w:rsidRDefault="00496589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Złożenie przez Rodzica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prawnego opiekuna dziecka drogą elektroniczną lub osobiście w sekretariacie szkoły dokumentów rekrutacyjnych:</w:t>
      </w:r>
    </w:p>
    <w:p w:rsidR="00496589" w:rsidRPr="00BD61FA" w:rsidRDefault="00496589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Formularza zgłoszeniowego dziecka.</w:t>
      </w:r>
    </w:p>
    <w:p w:rsidR="00496589" w:rsidRPr="00BD61FA" w:rsidRDefault="00496589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Kwestionariusza rekrutacyjnego dla rodzica.</w:t>
      </w:r>
    </w:p>
    <w:p w:rsidR="00496589" w:rsidRPr="00BD61FA" w:rsidRDefault="00496589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Opinii nauczyciela przedszkolnego.</w:t>
      </w:r>
    </w:p>
    <w:p w:rsidR="00496589" w:rsidRPr="00BD61FA" w:rsidRDefault="00496589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Spotkanie z kandydatem do szkoły, 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weźmie udział w specjalnie przygotowanych zajęciach edukacyjnych mających na celu wzajemne poznanie.</w:t>
      </w:r>
    </w:p>
    <w:p w:rsidR="00496589" w:rsidRPr="00BD61FA" w:rsidRDefault="00496589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Indywidualna rozmowa z Rodzicami kandydata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mająca na celu omówienie zasad współpracy ze szkołą.</w:t>
      </w:r>
    </w:p>
    <w:p w:rsidR="00496589" w:rsidRPr="00BD61FA" w:rsidRDefault="00A56541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4.Podpisanie</w:t>
      </w:r>
      <w:r w:rsidR="00496589" w:rsidRPr="00BD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rodzica lub opiekuna prawnego dziecka Umowy</w:t>
      </w:r>
      <w:r w:rsidR="00496589"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kształceniu ucznia.</w:t>
      </w:r>
    </w:p>
    <w:p w:rsidR="00496589" w:rsidRPr="00BD61FA" w:rsidRDefault="00496589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5.Spotkanie informacyjne rodziców z wychowawcą danej klasy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</w:t>
      </w:r>
      <w:r w:rsidR="00F50878"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>ące się pod koniec sierpnia 2018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96589" w:rsidRPr="00BD61FA" w:rsidRDefault="00496589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Priorytety rekrutacji uczniów </w:t>
      </w:r>
    </w:p>
    <w:p w:rsidR="00496589" w:rsidRPr="00BD61FA" w:rsidRDefault="00496589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Dyrekcja Szkoły Podstawowej przyjmuje następujące priorytety pierwszeństwa w przyjęciu do szkoły:</w:t>
      </w:r>
    </w:p>
    <w:p w:rsidR="00496589" w:rsidRPr="00BD61FA" w:rsidRDefault="00496589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dzieci, które uczęszczały do  Przedszkola Publicznego w Chełmsku Śląskim,</w:t>
      </w:r>
    </w:p>
    <w:p w:rsidR="00496589" w:rsidRPr="00BD61FA" w:rsidRDefault="00496589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dzieci, które mają lub miały rodzeństwo uczęszczające do Przedszkola Publicznego w Chełmsku Śląskim,</w:t>
      </w:r>
    </w:p>
    <w:p w:rsidR="00496589" w:rsidRPr="00BD61FA" w:rsidRDefault="00496589" w:rsidP="004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dzieciom pracowników Przedszkola Publicznego w Chełmsku Śląskim,</w:t>
      </w:r>
    </w:p>
    <w:p w:rsidR="001550BB" w:rsidRPr="00BD61FA" w:rsidRDefault="007B5A19" w:rsidP="007B5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128EC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1550BB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sytuacji gdy liczba wniosków o przyjęcie do klasy I   przekracza limit miejsc   </w:t>
      </w:r>
    </w:p>
    <w:p w:rsidR="001550BB" w:rsidRPr="00BD61FA" w:rsidRDefault="007B5A19" w:rsidP="007B5A1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</w:t>
      </w:r>
      <w:r w:rsidR="001550BB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w   szkole podstawowej przeprowadza się postępowanie rekrutacyjne.</w:t>
      </w:r>
    </w:p>
    <w:p w:rsidR="001550BB" w:rsidRPr="00BD61FA" w:rsidRDefault="007B5A19" w:rsidP="007B5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0128EC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1550BB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ostępowanie rekrutacyjne przeprowadza komisja rekrutacyjna powołana przez </w:t>
      </w:r>
    </w:p>
    <w:p w:rsidR="001550BB" w:rsidRPr="00BD61FA" w:rsidRDefault="007B5A19" w:rsidP="007B5A1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550BB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dyrektora szkoły (w drodze zarządzenia). </w:t>
      </w:r>
    </w:p>
    <w:p w:rsidR="001550BB" w:rsidRPr="00BD61FA" w:rsidRDefault="007B5A19" w:rsidP="007B5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128EC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1550BB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yrektor wyznacza przewodniczącego komisji rekrutacyjnej.</w:t>
      </w:r>
    </w:p>
    <w:p w:rsidR="007B5A19" w:rsidRPr="00BD61FA" w:rsidRDefault="007B5A19" w:rsidP="007B5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="000128EC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1550BB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nioski  o przyjęcie dziecka do klasy I  na dany rok szkolny kierowane są do dyrektora </w:t>
      </w:r>
    </w:p>
    <w:p w:rsidR="001550BB" w:rsidRPr="00BD61FA" w:rsidRDefault="007B5A19" w:rsidP="007B5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1550BB" w:rsidRPr="00BD6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szkoły. </w:t>
      </w:r>
    </w:p>
    <w:p w:rsidR="001550BB" w:rsidRPr="00BD61FA" w:rsidRDefault="007B5A19" w:rsidP="007B5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</w:t>
      </w:r>
      <w:r w:rsidR="000128EC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1550BB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nioski o przyjęcie do klasy I  szkoły podstawowej są rejestrowane.</w:t>
      </w:r>
    </w:p>
    <w:p w:rsidR="001550BB" w:rsidRPr="00BD61FA" w:rsidRDefault="001550BB" w:rsidP="007B5A1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0BB" w:rsidRPr="00BD61FA" w:rsidRDefault="001550BB" w:rsidP="007B5A1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0BB" w:rsidRPr="00BD61FA" w:rsidRDefault="001550BB" w:rsidP="007B5A19">
      <w:pPr>
        <w:numPr>
          <w:ilvl w:val="0"/>
          <w:numId w:val="4"/>
        </w:numPr>
        <w:tabs>
          <w:tab w:val="left" w:pos="3552"/>
        </w:tabs>
        <w:suppressAutoHyphens/>
        <w:spacing w:after="0" w:line="240" w:lineRule="auto"/>
        <w:ind w:left="3552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Zadania komisji rekrutacyjnej </w:t>
      </w:r>
    </w:p>
    <w:p w:rsidR="001550BB" w:rsidRPr="00BD61FA" w:rsidRDefault="001550BB" w:rsidP="007B5A19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Do zadań komisji rekrutacyjnej należy:</w:t>
      </w:r>
    </w:p>
    <w:p w:rsidR="001550BB" w:rsidRPr="00BD61FA" w:rsidRDefault="001550BB" w:rsidP="007B5A19">
      <w:pPr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praca nad wnioskami, weryfikacja wniosków, </w:t>
      </w:r>
    </w:p>
    <w:p w:rsidR="001550BB" w:rsidRPr="00BD61FA" w:rsidRDefault="001550BB" w:rsidP="007B5A19">
      <w:pPr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ustalenie wyników postępowania rekrutacyjnego i podanie do publicznej wiadomości w formie  listy kandydatów zakwalifikowanych i kandydatów niezakwalifikowanych  wraz z informacją o zakwalifikowaniu albo niezakwalifikowaniu</w:t>
      </w:r>
      <w:r w:rsidR="00B927F8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kandydatów  do klasy I szkoły podstawowej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; lista winna za</w:t>
      </w:r>
      <w:r w:rsidR="00B927F8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wierać imiona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i nazwiska kandydatów uszeregowane w kolejności alfabetycznej, </w:t>
      </w:r>
    </w:p>
    <w:p w:rsidR="001550BB" w:rsidRPr="00BD61FA" w:rsidRDefault="001550BB" w:rsidP="007B5A19">
      <w:pPr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przyj</w:t>
      </w:r>
      <w:r w:rsidR="00B927F8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mowanie kandydata do klasy I szkoły podstawowej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, jeżeli w wyniku postępowania rekrutacyjnego, kandydat został zakwalifikowany oraz złożył wymagane dokumenty, ustalenie i podanie do publicznej wiadomości  w formie listy kandydatów przyjętych i nieprzyjętych; lista winna  zawierać: imiona i nazwiska kandydatów przyjętych i nieprzyjętych, podpis przewodniczącego komisji rekrutacyjnej, datę sporządzenia listy oraz</w:t>
      </w:r>
    </w:p>
    <w:p w:rsidR="001550BB" w:rsidRPr="00BD61FA" w:rsidRDefault="001550BB" w:rsidP="007B5A19">
      <w:pPr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najniższą  liczbę punktów, która uprawnia  do </w:t>
      </w:r>
      <w:r w:rsidR="00B927F8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przyjęcia dziecka do klasy I szkoły podstawowej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1550BB" w:rsidRPr="00BD61FA" w:rsidRDefault="001550BB" w:rsidP="007B5A19">
      <w:pPr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umieszczenie list  w widocznym</w:t>
      </w:r>
      <w:r w:rsidR="00B927F8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miejscu w siedzibie szkoły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1550BB" w:rsidRPr="00BD61FA" w:rsidRDefault="001550BB" w:rsidP="001550BB">
      <w:pPr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sporządzenie protokołu postępowania rekrutacyjnego. </w:t>
      </w:r>
    </w:p>
    <w:p w:rsidR="001550BB" w:rsidRPr="00BD61FA" w:rsidRDefault="001550BB" w:rsidP="00155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0BB" w:rsidRPr="00BD61FA" w:rsidRDefault="001550BB" w:rsidP="001550BB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0BB" w:rsidRPr="00BD61FA" w:rsidRDefault="001550BB" w:rsidP="007B5A19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Inne postanowienia</w:t>
      </w:r>
    </w:p>
    <w:p w:rsidR="001550BB" w:rsidRPr="00BD61FA" w:rsidRDefault="001550BB" w:rsidP="001550BB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50BB" w:rsidRPr="00BD61FA" w:rsidRDefault="00B927F8" w:rsidP="001550BB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Dzieci sześcioletnie</w:t>
      </w:r>
      <w:r w:rsidR="001550BB" w:rsidRPr="00BD6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odbywające obowiązkowe roczne przygotowanie przedszkolne biorą udział w rekrutacji </w:t>
      </w:r>
    </w:p>
    <w:p w:rsidR="00B927F8" w:rsidRPr="00BD61FA" w:rsidRDefault="001550BB" w:rsidP="00603CC9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Dokumentacja postępowania rekrutacyjnego oraz dane osobowe kandydatów zgromadzone w celach postępowania rekrutacyjnego,  jest przechowywana nie dłuże</w:t>
      </w:r>
      <w:r w:rsidR="00B927F8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j niż do końca okresu nauki.</w:t>
      </w:r>
    </w:p>
    <w:p w:rsidR="001550BB" w:rsidRPr="00BD61FA" w:rsidRDefault="001550BB" w:rsidP="00603CC9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kandydatów nieprzyjętych zgromadzone w celach postępowania rekrutacyjnego są przech</w:t>
      </w:r>
      <w:r w:rsidR="00B927F8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owywane w szkole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okres roku, chyba że na rozst</w:t>
      </w:r>
      <w:r w:rsidR="00B927F8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rzygnięcie dyrektora szkoły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została wniesiona skarga do sądu administracyjnego i postępowanie nie zostało zakończone prawomocnym wyrokiem.</w:t>
      </w:r>
    </w:p>
    <w:p w:rsidR="001550BB" w:rsidRPr="00BD61FA" w:rsidRDefault="001550BB" w:rsidP="00155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0BB" w:rsidRPr="00BD61FA" w:rsidRDefault="001550BB" w:rsidP="00484178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zakończonym postępowaniu rekrutacyjnym z rodzicami </w:t>
      </w:r>
      <w:r w:rsidR="00B927F8"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>dzieci przyjętych do szkoły</w:t>
      </w:r>
      <w:r w:rsidRPr="00B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podpisywane będą umowy.   </w:t>
      </w:r>
    </w:p>
    <w:p w:rsidR="001550BB" w:rsidRPr="00BD61FA" w:rsidRDefault="001550BB" w:rsidP="001550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2C66" w:rsidRPr="00BD61FA" w:rsidRDefault="00222C66" w:rsidP="001550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0A1B" w:rsidRPr="009B5B09" w:rsidRDefault="002C0A1B" w:rsidP="002C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A1B" w:rsidRPr="009B5B09" w:rsidRDefault="002C0A1B" w:rsidP="002C0A1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0A1B" w:rsidRPr="009B5B09" w:rsidRDefault="002C0A1B" w:rsidP="002C0A1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2C66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5B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z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apisu dziecka do klasy 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Szkoły Podstawowej</w:t>
      </w:r>
    </w:p>
    <w:p w:rsidR="00222C66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przy ZSP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im.Tkaczy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Chełmskich w Chełmsku Śląskim</w:t>
      </w:r>
      <w:r w:rsidRPr="009B5B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</w:t>
      </w:r>
    </w:p>
    <w:p w:rsidR="00222C66" w:rsidRPr="009B5B09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5B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na rok szkolny 2018/2019</w:t>
      </w:r>
    </w:p>
    <w:p w:rsidR="00222C66" w:rsidRPr="009B5B09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22C66" w:rsidRPr="009B5B09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22C66" w:rsidRPr="003C0754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imiona kandydata: …………………………..……………………………………..</w:t>
      </w:r>
    </w:p>
    <w:tbl>
      <w:tblPr>
        <w:tblpPr w:leftFromText="141" w:rightFromText="141" w:bottomFromText="200" w:vertAnchor="text" w:horzAnchor="margin" w:tblpXSpec="center" w:tblpY="200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22C66" w:rsidRPr="003C0754" w:rsidTr="00BA509C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6" w:rsidRPr="003C0754" w:rsidRDefault="00222C66" w:rsidP="00BA50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C66" w:rsidRPr="003C0754" w:rsidRDefault="00222C66" w:rsidP="00222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kandydata:  </w:t>
      </w:r>
    </w:p>
    <w:tbl>
      <w:tblPr>
        <w:tblpPr w:leftFromText="141" w:rightFromText="141" w:bottomFromText="200" w:vertAnchor="text" w:horzAnchor="page" w:tblpX="4071" w:tblpY="212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1100"/>
        <w:gridCol w:w="357"/>
        <w:gridCol w:w="1440"/>
      </w:tblGrid>
      <w:tr w:rsidR="00222C66" w:rsidRPr="003C0754" w:rsidTr="00BA509C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6" w:rsidRPr="003C0754" w:rsidRDefault="00222C66" w:rsidP="00BA50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</w:rPr>
              <w:t>Kobieta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</w:rPr>
              <w:t>Mężczyzna</w:t>
            </w:r>
          </w:p>
        </w:tc>
      </w:tr>
    </w:tbl>
    <w:p w:rsidR="00222C66" w:rsidRPr="003C0754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Płeć kandydata: </w:t>
      </w:r>
    </w:p>
    <w:tbl>
      <w:tblPr>
        <w:tblpPr w:leftFromText="141" w:rightFromText="141" w:bottomFromText="200" w:vertAnchor="text" w:horzAnchor="page" w:tblpX="5151" w:tblpY="187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22C66" w:rsidRPr="003C0754" w:rsidTr="00BA509C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6" w:rsidRPr="003C0754" w:rsidRDefault="00222C66" w:rsidP="00BA50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C66" w:rsidRPr="003C0754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(</w:t>
      </w:r>
      <w:proofErr w:type="spellStart"/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rrrr-mm-dd</w:t>
      </w:r>
      <w:proofErr w:type="spellEnd"/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222C66" w:rsidRPr="003C0754" w:rsidRDefault="00222C66" w:rsidP="00222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zamieszkania: </w:t>
      </w:r>
    </w:p>
    <w:p w:rsidR="00222C66" w:rsidRPr="003C0754" w:rsidRDefault="00222C66" w:rsidP="00222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Kod pocztowy:</w:t>
      </w: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222C66" w:rsidRPr="003C0754" w:rsidRDefault="00222C66" w:rsidP="00222C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Miejscowość/Województwo:</w:t>
      </w: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3C07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222C66" w:rsidRPr="003C0754" w:rsidRDefault="00222C66" w:rsidP="00222C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domu/ ulica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22C66" w:rsidRPr="003C0754" w:rsidRDefault="00222C66" w:rsidP="00222C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Nr telefonu:</w:t>
      </w: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oprzednia szkoła (przedszkole):………………………………………………………</w:t>
      </w:r>
    </w:p>
    <w:tbl>
      <w:tblPr>
        <w:tblpPr w:leftFromText="141" w:rightFromText="141" w:bottomFromText="200" w:vertAnchor="text" w:horzAnchor="page" w:tblpX="6591" w:tblpY="150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360"/>
        <w:gridCol w:w="900"/>
        <w:gridCol w:w="360"/>
        <w:gridCol w:w="970"/>
      </w:tblGrid>
      <w:tr w:rsidR="00222C66" w:rsidRPr="003C0754" w:rsidTr="00BA509C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6" w:rsidRPr="003C0754" w:rsidRDefault="00222C66" w:rsidP="00BA50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222C66" w:rsidRPr="003C0754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Czy kandydat jest z innego obwodu szkolnego?</w:t>
      </w:r>
    </w:p>
    <w:p w:rsidR="00222C66" w:rsidRPr="003C0754" w:rsidRDefault="00222C66" w:rsidP="00222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tak, to z jakiego?…………………………………………………………………</w:t>
      </w:r>
    </w:p>
    <w:tbl>
      <w:tblPr>
        <w:tblpPr w:leftFromText="141" w:rightFromText="141" w:bottomFromText="200" w:vertAnchor="text" w:horzAnchor="page" w:tblpX="3711" w:tblpY="236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360"/>
        <w:gridCol w:w="1300"/>
        <w:gridCol w:w="390"/>
        <w:gridCol w:w="5240"/>
      </w:tblGrid>
      <w:tr w:rsidR="00222C66" w:rsidRPr="003C0754" w:rsidTr="00BA509C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6" w:rsidRPr="003C0754" w:rsidRDefault="00222C66" w:rsidP="00BA50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2C66" w:rsidRPr="003C0754" w:rsidRDefault="00222C66" w:rsidP="00BA50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</w:rPr>
              <w:t>z rodzicami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C66" w:rsidRPr="003C0754" w:rsidRDefault="00222C66" w:rsidP="00BA50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2C66" w:rsidRPr="003C0754" w:rsidRDefault="00222C66" w:rsidP="00BA50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</w:tbl>
    <w:p w:rsidR="00222C66" w:rsidRPr="003C0754" w:rsidRDefault="00222C66" w:rsidP="00222C66">
      <w:pPr>
        <w:spacing w:after="12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</w:t>
      </w: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 </w:t>
      </w:r>
    </w:p>
    <w:p w:rsidR="00222C66" w:rsidRPr="003C0754" w:rsidRDefault="00222C66" w:rsidP="00222C66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kandydat będzie dostawał się do szkoły:</w:t>
      </w:r>
    </w:p>
    <w:p w:rsidR="00222C66" w:rsidRPr="003C0754" w:rsidRDefault="00222C66" w:rsidP="00222C66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page" w:tblpX="2091" w:tblpY="104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340"/>
        <w:gridCol w:w="990"/>
        <w:gridCol w:w="360"/>
        <w:gridCol w:w="2340"/>
        <w:gridCol w:w="360"/>
        <w:gridCol w:w="4520"/>
      </w:tblGrid>
      <w:tr w:rsidR="00222C66" w:rsidRPr="003C0754" w:rsidTr="00BA509C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</w:rPr>
              <w:t>pieszo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</w:rPr>
              <w:t>autobus szkolny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2C66" w:rsidRPr="003C0754" w:rsidRDefault="00222C66" w:rsidP="00BA50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222C66" w:rsidRPr="003C0754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Default="00222C66" w:rsidP="00222C6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</w:p>
    <w:p w:rsidR="00222C66" w:rsidRPr="003C0754" w:rsidRDefault="00222C66" w:rsidP="00222C6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zz</w:t>
      </w: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bliżona</w:t>
      </w:r>
      <w:proofErr w:type="spellEnd"/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egłość do szkoły w kilometrach:</w:t>
      </w: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222C66" w:rsidRPr="003C0754" w:rsidRDefault="00222C66" w:rsidP="00222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i nazwiska rodziców/opiekunów kandydata:  </w:t>
      </w:r>
    </w:p>
    <w:p w:rsidR="00222C66" w:rsidRPr="003C0754" w:rsidRDefault="00222C66" w:rsidP="00222C6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matki/opiekuna ………………………………    </w:t>
      </w:r>
    </w:p>
    <w:p w:rsidR="00222C66" w:rsidRPr="003C0754" w:rsidRDefault="00222C66" w:rsidP="00222C6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ojca/opiekuna ………………………………</w:t>
      </w:r>
    </w:p>
    <w:p w:rsidR="00222C66" w:rsidRPr="003C0754" w:rsidRDefault="00222C66" w:rsidP="00222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Zawód rodziców/opiekunów kandydata:  </w:t>
      </w:r>
    </w:p>
    <w:p w:rsidR="00222C66" w:rsidRPr="003C0754" w:rsidRDefault="00222C66" w:rsidP="00222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matki/opiekuna ………………………………….   </w:t>
      </w:r>
    </w:p>
    <w:p w:rsidR="00222C66" w:rsidRPr="003C0754" w:rsidRDefault="00222C66" w:rsidP="00222C6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ojca/opiekuna ……………………………………</w:t>
      </w:r>
    </w:p>
    <w:p w:rsidR="00222C66" w:rsidRPr="003C0754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rodziców/opiekunów i/lub kontakt telefoniczny:</w:t>
      </w:r>
    </w:p>
    <w:p w:rsidR="00222C66" w:rsidRPr="003C0754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matki/opiekuna:……..…………………………………………………………………</w:t>
      </w: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ojca/opiekuna: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222C66" w:rsidRPr="003C0754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Zainteresowania i dotychczasowe osiągnięcia kandydata:</w:t>
      </w:r>
    </w:p>
    <w:p w:rsidR="00222C66" w:rsidRPr="003C0754" w:rsidRDefault="00222C66" w:rsidP="00222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Jakich języków obcych uczył się dotychczas kandydat:</w:t>
      </w: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(przedszkolu)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szkołą (przedszkolem):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222C66" w:rsidRPr="003C0754" w:rsidRDefault="00222C66" w:rsidP="00222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rodziców/opiekunów (podać w przypadku, kiedy jest on inny niż kandydata):</w:t>
      </w:r>
    </w:p>
    <w:p w:rsidR="00222C66" w:rsidRPr="003C0754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matki/opiekuna: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ojca/opiekuna: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………………………………………………………………………</w:t>
      </w:r>
    </w:p>
    <w:p w:rsidR="00222C66" w:rsidRPr="003C0754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   </w:t>
      </w: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icznej………………………………………………………………</w:t>
      </w:r>
    </w:p>
    <w:p w:rsidR="00222C66" w:rsidRPr="003C0754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uwagi: </w:t>
      </w:r>
    </w:p>
    <w:p w:rsidR="00222C66" w:rsidRPr="003C0754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22C66" w:rsidRPr="003C0754" w:rsidRDefault="00222C66" w:rsidP="0022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3C0754" w:rsidRDefault="00222C66" w:rsidP="0022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zawartych we wniosku dla celów związanych z procesem  rekrutacji do klasy pierwszej mojego dziecka zgodnie z ustawą z dnia 29 sierpnia 1997 r. o ochronie danych osobowych (</w:t>
      </w:r>
      <w:proofErr w:type="spellStart"/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r. poz. 992) oraz do celów związanych z edukacją mojego dziecka. </w:t>
      </w:r>
    </w:p>
    <w:p w:rsidR="00A11BDB" w:rsidRPr="003C0754" w:rsidRDefault="00A11BDB" w:rsidP="00A11BD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A11BDB" w:rsidRPr="00043690" w:rsidRDefault="00A11BDB" w:rsidP="00A11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rodzica/opiekuna</w:t>
      </w:r>
    </w:p>
    <w:p w:rsidR="00222C66" w:rsidRPr="003C0754" w:rsidRDefault="00222C66" w:rsidP="00222C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043690" w:rsidRDefault="00222C66" w:rsidP="00A11BD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</w:p>
    <w:p w:rsidR="00222C66" w:rsidRPr="009B5B09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5B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ZGODY I OŚWIADCZENIA RODZICÓW /PRAWNYCH OPIEKUNÓW </w:t>
      </w:r>
    </w:p>
    <w:p w:rsidR="00222C66" w:rsidRPr="009B5B09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2C66" w:rsidRPr="009B5B09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2C66" w:rsidRPr="009B5B09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B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ZGODA NA PRZETWARZANIE DANYCH OSOBOWYCH </w:t>
      </w:r>
    </w:p>
    <w:p w:rsidR="00222C66" w:rsidRPr="009B5B09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B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UPOWSZECHNIANIE WIZERUNKU</w:t>
      </w:r>
    </w:p>
    <w:p w:rsidR="00222C66" w:rsidRPr="009B5B09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2C66" w:rsidRPr="009B5B09" w:rsidRDefault="00222C66" w:rsidP="0022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B0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zgodnie z art.23 ust. 1 pkt. 1 ustawy z dnia 29 sierpnia 1997r. o ochronie danych osobowych</w:t>
      </w:r>
      <w:r w:rsidRPr="009B5B09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9B5B0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B5B09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9B5B09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9B5B09">
        <w:rPr>
          <w:rFonts w:ascii="Times New Roman" w:eastAsia="Times New Roman" w:hAnsi="Times New Roman" w:cs="Times New Roman"/>
          <w:lang w:eastAsia="pl-PL"/>
        </w:rPr>
        <w:t xml:space="preserve">. z 2016 r. poz. 992) </w:t>
      </w:r>
      <w:r w:rsidRPr="009B5B0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oraz upowszechnianie wizerunku mojego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  Szkołę Podstawową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p) w Chełmsku Śląskim</w:t>
      </w:r>
      <w:r w:rsidRPr="009B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promowaniem działań związanych z realizacją celów dydaktycznych, wychowawczych i opiekuńczych szkoły (m.in. upowszechnianiem zdjęć oraz danych dziecka na stronie internetowej szkoły, w gazetce szkolnej itp.) </w:t>
      </w:r>
    </w:p>
    <w:p w:rsidR="00222C66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9B5B09" w:rsidRDefault="00222C66" w:rsidP="0022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</w:t>
      </w:r>
      <w:r w:rsidRPr="009B5B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222C66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B5B0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iejscowość, 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B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rodzica/ opiekuna prawnego  </w:t>
      </w:r>
    </w:p>
    <w:p w:rsidR="00222C66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C66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9B5B09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9B5B09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9B5B09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5B09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Oświadczenie</w:t>
      </w:r>
      <w:r w:rsidRPr="009B5B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22C66" w:rsidRPr="009B5B09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2C66" w:rsidRPr="009B5B09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5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rodziców/opiekunów prawnych* dziecka</w:t>
      </w:r>
    </w:p>
    <w:p w:rsidR="00222C66" w:rsidRPr="009B5B09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2C66" w:rsidRPr="009B5B09" w:rsidRDefault="00222C66" w:rsidP="00222C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5B09">
        <w:rPr>
          <w:rFonts w:ascii="Times New Roman" w:eastAsia="Times New Roman" w:hAnsi="Times New Roman" w:cs="Times New Roman"/>
          <w:b/>
          <w:lang w:eastAsia="pl-PL"/>
        </w:rPr>
        <w:t xml:space="preserve">na podstawie </w:t>
      </w:r>
      <w:r w:rsidRPr="009B5B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 ust. 2 w zw. z ust. 1</w:t>
      </w:r>
      <w:r w:rsidRPr="009B5B0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5B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rozporządzenia Ministra Edukacji Narodowej z dnia 14 kwietnia 1992 r. w sprawie warunków i sposobu organizowania nauki religii w publicznych przedszkolach i szkołach</w:t>
      </w:r>
    </w:p>
    <w:p w:rsidR="00222C66" w:rsidRPr="009B5B09" w:rsidRDefault="00222C66" w:rsidP="00222C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C66" w:rsidRDefault="00222C66" w:rsidP="00222C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B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9B5B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§ 1 ust. 2 w zw. z ust. 1 rozporządzenia Ministra Edukacji Narodowej z dnia </w:t>
      </w:r>
      <w:r w:rsidR="00A11BD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</w:t>
      </w:r>
      <w:r w:rsidRPr="009B5B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14 kwietnia 1992 r. w sprawie warunków i sposobu organizowania nauki religii w publicznych przedszkolach i szkołach (Dz. U. Nr 36, poz. 155, z </w:t>
      </w:r>
      <w:proofErr w:type="spellStart"/>
      <w:r w:rsidRPr="009B5B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Pr="009B5B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zm.) wyrażam (-y) życzenie uczestniczenia mojego (naszego) syna/córki/pozostającego (-</w:t>
      </w:r>
      <w:proofErr w:type="spellStart"/>
      <w:r w:rsidRPr="009B5B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cej</w:t>
      </w:r>
      <w:proofErr w:type="spellEnd"/>
      <w:r w:rsidRPr="009B5B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pod moją (naszą) opieką* ….........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</w:t>
      </w:r>
      <w:r w:rsidRPr="009B5B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</w:t>
      </w:r>
      <w:r w:rsidRPr="009B5B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</w:p>
    <w:p w:rsidR="00222C66" w:rsidRPr="009B5B09" w:rsidRDefault="00222C66" w:rsidP="00222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                        </w:t>
      </w:r>
      <w:r w:rsidRPr="009B5B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(imię i nazwisko dziecka) w lekcjach religii.</w:t>
      </w:r>
    </w:p>
    <w:p w:rsidR="00222C66" w:rsidRPr="009B5B09" w:rsidRDefault="00222C66" w:rsidP="0022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9B5B09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poważaniem</w:t>
      </w:r>
    </w:p>
    <w:p w:rsidR="00222C66" w:rsidRPr="009B5B09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C66" w:rsidRPr="009B5B09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B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5B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5B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5B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5B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…....................................................................................</w:t>
      </w:r>
    </w:p>
    <w:p w:rsidR="00222C66" w:rsidRPr="009B5B09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Pr="009B5B09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podpis/podpisy rodziców/opiekunów prawnych dziecka)</w:t>
      </w:r>
    </w:p>
    <w:p w:rsidR="00222C66" w:rsidRPr="009B5B09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2C66" w:rsidRPr="009B5B09" w:rsidRDefault="00222C66" w:rsidP="00222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2C66" w:rsidRPr="009B5B09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2C66" w:rsidRPr="009B5B09" w:rsidRDefault="00222C66" w:rsidP="0022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A1B" w:rsidRPr="00222C66" w:rsidRDefault="00222C66" w:rsidP="00222C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4369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043690">
        <w:rPr>
          <w:rFonts w:ascii="Times New Roman" w:eastAsia="Calibri" w:hAnsi="Times New Roman" w:cs="Times New Roman"/>
          <w:sz w:val="20"/>
          <w:szCs w:val="20"/>
        </w:rPr>
        <w:t>niepotrzebne skreślić</w:t>
      </w:r>
    </w:p>
    <w:p w:rsidR="00112B2B" w:rsidRPr="005649EA" w:rsidRDefault="00112B2B">
      <w:pPr>
        <w:rPr>
          <w:rFonts w:ascii="Times New Roman" w:hAnsi="Times New Roman" w:cs="Times New Roman"/>
          <w:sz w:val="24"/>
          <w:szCs w:val="24"/>
        </w:rPr>
      </w:pPr>
    </w:p>
    <w:sectPr w:rsidR="00112B2B" w:rsidRPr="005649EA" w:rsidSect="0092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3552"/>
        </w:tabs>
        <w:ind w:left="0" w:firstLine="0"/>
      </w:pPr>
      <w:rPr>
        <w:b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8"/>
    <w:multiLevelType w:val="singleLevel"/>
    <w:tmpl w:val="00000008"/>
    <w:name w:val="WW8Num16"/>
    <w:lvl w:ilvl="0"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</w:abstractNum>
  <w:abstractNum w:abstractNumId="6">
    <w:nsid w:val="00000009"/>
    <w:multiLevelType w:val="singleLevel"/>
    <w:tmpl w:val="00000009"/>
    <w:name w:val="WW8Num19"/>
    <w:lvl w:ilvl="0">
      <w:start w:val="5"/>
      <w:numFmt w:val="upperRoman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7">
    <w:nsid w:val="02117C3A"/>
    <w:multiLevelType w:val="hybridMultilevel"/>
    <w:tmpl w:val="56546B6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2115EC"/>
    <w:multiLevelType w:val="hybridMultilevel"/>
    <w:tmpl w:val="5D3C2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A2788"/>
    <w:multiLevelType w:val="multilevel"/>
    <w:tmpl w:val="AB9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D4642"/>
    <w:multiLevelType w:val="hybridMultilevel"/>
    <w:tmpl w:val="871473D2"/>
    <w:lvl w:ilvl="0" w:tplc="426CB40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16F08"/>
    <w:multiLevelType w:val="multilevel"/>
    <w:tmpl w:val="88E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57D53"/>
    <w:multiLevelType w:val="hybridMultilevel"/>
    <w:tmpl w:val="764CA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6599C"/>
    <w:multiLevelType w:val="multilevel"/>
    <w:tmpl w:val="F0E0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D327E"/>
    <w:multiLevelType w:val="hybridMultilevel"/>
    <w:tmpl w:val="E966A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6"/>
    <w:lvlOverride w:ilvl="0">
      <w:startOverride w:val="5"/>
    </w:lvlOverride>
  </w:num>
  <w:num w:numId="9">
    <w:abstractNumId w:val="1"/>
  </w:num>
  <w:num w:numId="10">
    <w:abstractNumId w:val="2"/>
    <w:lvlOverride w:ilvl="0">
      <w:startOverride w:val="1"/>
    </w:lvlOverride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22E"/>
    <w:rsid w:val="000128EC"/>
    <w:rsid w:val="00112B2B"/>
    <w:rsid w:val="00145DBF"/>
    <w:rsid w:val="001550BB"/>
    <w:rsid w:val="0018463D"/>
    <w:rsid w:val="00222C66"/>
    <w:rsid w:val="002C0A1B"/>
    <w:rsid w:val="002E74F9"/>
    <w:rsid w:val="003E4428"/>
    <w:rsid w:val="00484178"/>
    <w:rsid w:val="00496589"/>
    <w:rsid w:val="0050022E"/>
    <w:rsid w:val="005649EA"/>
    <w:rsid w:val="005E7441"/>
    <w:rsid w:val="005F3F14"/>
    <w:rsid w:val="006B7E74"/>
    <w:rsid w:val="00784DB6"/>
    <w:rsid w:val="007A565B"/>
    <w:rsid w:val="007B5A19"/>
    <w:rsid w:val="009264AA"/>
    <w:rsid w:val="009414C2"/>
    <w:rsid w:val="00972358"/>
    <w:rsid w:val="00A11BDB"/>
    <w:rsid w:val="00A56541"/>
    <w:rsid w:val="00B927F8"/>
    <w:rsid w:val="00BB2981"/>
    <w:rsid w:val="00BD61FA"/>
    <w:rsid w:val="00C210CC"/>
    <w:rsid w:val="00D07558"/>
    <w:rsid w:val="00F125D1"/>
    <w:rsid w:val="00F50878"/>
    <w:rsid w:val="00FA0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3F1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0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0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50BB"/>
    <w:pPr>
      <w:ind w:left="720"/>
      <w:contextualSpacing/>
    </w:pPr>
  </w:style>
  <w:style w:type="character" w:customStyle="1" w:styleId="h1">
    <w:name w:val="h1"/>
    <w:rsid w:val="0011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helmsko@poczta.onet.pl" TargetMode="External"/><Relationship Id="rId5" Type="http://schemas.openxmlformats.org/officeDocument/2006/relationships/hyperlink" Target="mailto:zsp_chelmsko_slaski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Zachara</dc:creator>
  <cp:lastModifiedBy>anna</cp:lastModifiedBy>
  <cp:revision>2</cp:revision>
  <cp:lastPrinted>2018-02-27T06:42:00Z</cp:lastPrinted>
  <dcterms:created xsi:type="dcterms:W3CDTF">2018-05-04T13:39:00Z</dcterms:created>
  <dcterms:modified xsi:type="dcterms:W3CDTF">2018-05-04T13:39:00Z</dcterms:modified>
</cp:coreProperties>
</file>